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6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5"/>
        <w:gridCol w:w="2970"/>
        <w:gridCol w:w="5941"/>
        <w:gridCol w:w="1620"/>
      </w:tblGrid>
      <w:tr w:rsidR="00491A66" w:rsidRPr="007324BD" w:rsidTr="002E3BF8">
        <w:trPr>
          <w:cantSplit/>
          <w:trHeight w:val="504"/>
          <w:tblHeader/>
          <w:jc w:val="center"/>
        </w:trPr>
        <w:tc>
          <w:tcPr>
            <w:tcW w:w="1097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10B0A" w:rsidRPr="002E3BF8" w:rsidRDefault="002E3BF8" w:rsidP="00D10B0A">
            <w:pPr>
              <w:pStyle w:val="Heading1"/>
              <w:rPr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05D163" wp14:editId="5C3EA724">
                  <wp:simplePos x="0" y="0"/>
                  <wp:positionH relativeFrom="margin">
                    <wp:align>center</wp:align>
                  </wp:positionH>
                  <wp:positionV relativeFrom="paragraph">
                    <wp:posOffset>-76200</wp:posOffset>
                  </wp:positionV>
                  <wp:extent cx="2359152" cy="603504"/>
                  <wp:effectExtent l="0" t="0" r="3175" b="6350"/>
                  <wp:wrapThrough wrapText="bothSides">
                    <wp:wrapPolygon edited="0">
                      <wp:start x="0" y="0"/>
                      <wp:lineTo x="0" y="21145"/>
                      <wp:lineTo x="21455" y="21145"/>
                      <wp:lineTo x="21455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cine_horizontal_whit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152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0B0A" w:rsidRPr="002E3BF8" w:rsidRDefault="00D10B0A" w:rsidP="00D10B0A">
            <w:pPr>
              <w:pStyle w:val="Heading1"/>
              <w:rPr>
                <w:color w:val="auto"/>
              </w:rPr>
            </w:pPr>
          </w:p>
          <w:p w:rsidR="00BB140B" w:rsidRPr="002E3BF8" w:rsidRDefault="00BB140B" w:rsidP="0000497B">
            <w:pPr>
              <w:pStyle w:val="Heading1"/>
              <w:rPr>
                <w:color w:val="auto"/>
                <w:sz w:val="32"/>
                <w:szCs w:val="32"/>
              </w:rPr>
            </w:pPr>
          </w:p>
          <w:p w:rsidR="00302028" w:rsidRPr="002E3BF8" w:rsidRDefault="006A1F6A" w:rsidP="0000497B">
            <w:pPr>
              <w:pStyle w:val="Heading1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E3BF8">
              <w:rPr>
                <w:rFonts w:ascii="Arial" w:hAnsi="Arial" w:cs="Arial"/>
                <w:color w:val="auto"/>
                <w:sz w:val="28"/>
                <w:szCs w:val="28"/>
              </w:rPr>
              <w:t>VERIFICATION OF CONTENTS STATEMENT</w:t>
            </w:r>
          </w:p>
          <w:p w:rsidR="00491A66" w:rsidRPr="00D10B0A" w:rsidRDefault="00854D02" w:rsidP="008A0B7F">
            <w:pPr>
              <w:pStyle w:val="Heading1"/>
              <w:rPr>
                <w:sz w:val="32"/>
                <w:szCs w:val="32"/>
              </w:rPr>
            </w:pPr>
            <w:r w:rsidRPr="002E3BF8">
              <w:rPr>
                <w:rFonts w:ascii="Arial" w:hAnsi="Arial" w:cs="Arial"/>
                <w:color w:val="auto"/>
                <w:sz w:val="28"/>
                <w:szCs w:val="28"/>
              </w:rPr>
              <w:t>201</w:t>
            </w:r>
            <w:r w:rsidR="008A0B7F">
              <w:rPr>
                <w:rFonts w:ascii="Arial" w:hAnsi="Arial" w:cs="Arial"/>
                <w:color w:val="auto"/>
                <w:sz w:val="28"/>
                <w:szCs w:val="28"/>
              </w:rPr>
              <w:t>8</w:t>
            </w:r>
            <w:r w:rsidR="00302028" w:rsidRPr="002E3BF8">
              <w:rPr>
                <w:rFonts w:ascii="Arial" w:hAnsi="Arial" w:cs="Arial"/>
                <w:color w:val="auto"/>
                <w:sz w:val="28"/>
                <w:szCs w:val="28"/>
              </w:rPr>
              <w:t>-</w:t>
            </w:r>
            <w:r w:rsidRPr="002E3BF8">
              <w:rPr>
                <w:rFonts w:ascii="Arial" w:hAnsi="Arial" w:cs="Arial"/>
                <w:color w:val="auto"/>
                <w:sz w:val="28"/>
                <w:szCs w:val="28"/>
              </w:rPr>
              <w:t>201</w:t>
            </w:r>
            <w:r w:rsidR="008A0B7F">
              <w:rPr>
                <w:rFonts w:ascii="Arial" w:hAnsi="Arial" w:cs="Arial"/>
                <w:color w:val="auto"/>
                <w:sz w:val="28"/>
                <w:szCs w:val="28"/>
              </w:rPr>
              <w:t>9</w:t>
            </w:r>
            <w:r w:rsidR="00302028" w:rsidRPr="002E3BF8">
              <w:rPr>
                <w:color w:val="auto"/>
                <w:sz w:val="36"/>
                <w:szCs w:val="32"/>
              </w:rPr>
              <w:t xml:space="preserve"> </w:t>
            </w:r>
          </w:p>
        </w:tc>
      </w:tr>
      <w:tr w:rsidR="002E3BF8" w:rsidRPr="007324BD" w:rsidTr="002E3BF8">
        <w:trPr>
          <w:cantSplit/>
          <w:trHeight w:hRule="exact" w:val="288"/>
          <w:jc w:val="center"/>
        </w:trPr>
        <w:tc>
          <w:tcPr>
            <w:tcW w:w="1097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E3BF8" w:rsidRPr="00854D02" w:rsidRDefault="002E3BF8" w:rsidP="0015571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1188" w:rsidRPr="007324BD" w:rsidTr="0072511F">
        <w:trPr>
          <w:cantSplit/>
          <w:trHeight w:hRule="exact" w:val="1299"/>
          <w:jc w:val="center"/>
        </w:trPr>
        <w:tc>
          <w:tcPr>
            <w:tcW w:w="1097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C81188" w:rsidRPr="00854D02" w:rsidRDefault="006A1F6A" w:rsidP="0015571A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D02">
              <w:rPr>
                <w:rFonts w:ascii="Arial" w:hAnsi="Arial" w:cs="Arial"/>
                <w:b/>
                <w:sz w:val="20"/>
                <w:szCs w:val="20"/>
              </w:rPr>
              <w:t>I certify that, to the best of my knowledge, the below listed materials submitted for departmental review for the purposes of my promotion and/or tenure consideration, contained herein, is the most current and is true and correct as of the date of my signature.</w:t>
            </w:r>
            <w:r w:rsidR="0072511F" w:rsidRPr="00854D0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2511F" w:rsidRPr="00854D02">
              <w:rPr>
                <w:rFonts w:ascii="Arial" w:hAnsi="Arial" w:cs="Arial"/>
                <w:i/>
                <w:sz w:val="20"/>
                <w:szCs w:val="20"/>
              </w:rPr>
              <w:t>(See COM P</w:t>
            </w:r>
            <w:r w:rsidR="0015571A">
              <w:rPr>
                <w:rFonts w:ascii="Arial" w:hAnsi="Arial" w:cs="Arial"/>
                <w:i/>
                <w:sz w:val="20"/>
                <w:szCs w:val="20"/>
              </w:rPr>
              <w:t xml:space="preserve">romotion and Tenure </w:t>
            </w:r>
            <w:r w:rsidR="00854D02" w:rsidRPr="00854D02">
              <w:rPr>
                <w:rFonts w:ascii="Arial" w:hAnsi="Arial" w:cs="Arial"/>
                <w:i/>
                <w:sz w:val="20"/>
                <w:szCs w:val="20"/>
              </w:rPr>
              <w:t>Dossier Submission Guidelines</w:t>
            </w:r>
            <w:r w:rsidR="0072511F" w:rsidRPr="00854D02">
              <w:rPr>
                <w:rFonts w:ascii="Arial" w:hAnsi="Arial" w:cs="Arial"/>
                <w:i/>
                <w:sz w:val="20"/>
                <w:szCs w:val="20"/>
              </w:rPr>
              <w:t>, for descriptions</w:t>
            </w:r>
            <w:r w:rsidR="00C0372E" w:rsidRPr="00854D02">
              <w:rPr>
                <w:rFonts w:ascii="Arial" w:hAnsi="Arial" w:cs="Arial"/>
                <w:i/>
                <w:sz w:val="20"/>
                <w:szCs w:val="20"/>
              </w:rPr>
              <w:t xml:space="preserve"> for</w:t>
            </w:r>
            <w:r w:rsidR="0072511F" w:rsidRPr="00854D02">
              <w:rPr>
                <w:rFonts w:ascii="Arial" w:hAnsi="Arial" w:cs="Arial"/>
                <w:i/>
                <w:sz w:val="20"/>
                <w:szCs w:val="20"/>
              </w:rPr>
              <w:t xml:space="preserve"> each of the be</w:t>
            </w:r>
            <w:r w:rsidR="00C0372E" w:rsidRPr="00854D02">
              <w:rPr>
                <w:rFonts w:ascii="Arial" w:hAnsi="Arial" w:cs="Arial"/>
                <w:i/>
                <w:sz w:val="20"/>
                <w:szCs w:val="20"/>
              </w:rPr>
              <w:t>low documents submitted by the C</w:t>
            </w:r>
            <w:r w:rsidR="0072511F" w:rsidRPr="00854D02">
              <w:rPr>
                <w:rFonts w:ascii="Arial" w:hAnsi="Arial" w:cs="Arial"/>
                <w:i/>
                <w:sz w:val="20"/>
                <w:szCs w:val="20"/>
              </w:rPr>
              <w:t>andidate.)</w:t>
            </w:r>
          </w:p>
        </w:tc>
      </w:tr>
      <w:tr w:rsidR="006A1F6A" w:rsidRPr="007324BD" w:rsidTr="008A0B7F">
        <w:trPr>
          <w:cantSplit/>
          <w:trHeight w:val="432"/>
          <w:jc w:val="center"/>
        </w:trPr>
        <w:tc>
          <w:tcPr>
            <w:tcW w:w="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1F6A" w:rsidRPr="00854D02" w:rsidRDefault="006A1F6A" w:rsidP="006A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D02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053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A1F6A" w:rsidRPr="00854D02" w:rsidRDefault="006A1F6A" w:rsidP="00EA0D6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54D02">
              <w:rPr>
                <w:rFonts w:ascii="Arial" w:hAnsi="Arial" w:cs="Arial"/>
                <w:sz w:val="20"/>
                <w:szCs w:val="20"/>
              </w:rPr>
              <w:t xml:space="preserve">Candidate’s Statement on Teaching, Research and/or Other Scholarly, Creative Activities and Service </w:t>
            </w:r>
            <w:r w:rsidRPr="00854D02">
              <w:rPr>
                <w:rFonts w:ascii="Arial" w:hAnsi="Arial" w:cs="Arial"/>
                <w:b/>
                <w:i/>
                <w:sz w:val="20"/>
                <w:szCs w:val="20"/>
              </w:rPr>
              <w:t>(required)</w:t>
            </w:r>
          </w:p>
        </w:tc>
      </w:tr>
      <w:tr w:rsidR="006A1F6A" w:rsidRPr="007324BD" w:rsidTr="008A0B7F">
        <w:trPr>
          <w:cantSplit/>
          <w:trHeight w:val="432"/>
          <w:jc w:val="center"/>
        </w:trPr>
        <w:tc>
          <w:tcPr>
            <w:tcW w:w="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1F6A" w:rsidRPr="00854D02" w:rsidRDefault="006A1F6A" w:rsidP="006A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D02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053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A1F6A" w:rsidRPr="00854D02" w:rsidRDefault="006A1F6A" w:rsidP="006A1F6A">
            <w:pPr>
              <w:rPr>
                <w:rFonts w:ascii="Arial" w:hAnsi="Arial" w:cs="Arial"/>
                <w:sz w:val="20"/>
                <w:szCs w:val="20"/>
              </w:rPr>
            </w:pPr>
            <w:r w:rsidRPr="00854D02">
              <w:rPr>
                <w:rFonts w:ascii="Arial" w:hAnsi="Arial" w:cs="Arial"/>
                <w:sz w:val="20"/>
                <w:szCs w:val="20"/>
              </w:rPr>
              <w:t xml:space="preserve">Candidate’s Faculty Record </w:t>
            </w:r>
            <w:r w:rsidRPr="00854D02">
              <w:rPr>
                <w:rFonts w:ascii="Arial" w:hAnsi="Arial" w:cs="Arial"/>
                <w:b/>
                <w:i/>
                <w:sz w:val="20"/>
                <w:szCs w:val="20"/>
              </w:rPr>
              <w:t>(required)</w:t>
            </w:r>
          </w:p>
        </w:tc>
      </w:tr>
      <w:tr w:rsidR="006A1F6A" w:rsidRPr="007324BD" w:rsidTr="008A0B7F">
        <w:trPr>
          <w:cantSplit/>
          <w:trHeight w:val="432"/>
          <w:jc w:val="center"/>
        </w:trPr>
        <w:tc>
          <w:tcPr>
            <w:tcW w:w="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1F6A" w:rsidRPr="00854D02" w:rsidRDefault="006A1F6A" w:rsidP="006A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D02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053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76E78" w:rsidRPr="00B337B8" w:rsidRDefault="006A1F6A" w:rsidP="00B337B8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54D02">
              <w:rPr>
                <w:rFonts w:ascii="Arial" w:hAnsi="Arial" w:cs="Arial"/>
                <w:sz w:val="20"/>
                <w:szCs w:val="20"/>
              </w:rPr>
              <w:t xml:space="preserve">Grants Summary Chart </w:t>
            </w:r>
            <w:r w:rsidRPr="00854D02">
              <w:rPr>
                <w:rFonts w:ascii="Arial" w:hAnsi="Arial" w:cs="Arial"/>
                <w:b/>
                <w:i/>
                <w:sz w:val="20"/>
                <w:szCs w:val="20"/>
              </w:rPr>
              <w:t>(required)</w:t>
            </w:r>
          </w:p>
        </w:tc>
      </w:tr>
      <w:tr w:rsidR="00476E78" w:rsidRPr="007324BD" w:rsidTr="008A0B7F">
        <w:trPr>
          <w:cantSplit/>
          <w:trHeight w:val="432"/>
          <w:jc w:val="center"/>
        </w:trPr>
        <w:tc>
          <w:tcPr>
            <w:tcW w:w="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6E78" w:rsidRPr="00854D02" w:rsidRDefault="00476E78" w:rsidP="006A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D02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1053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76E78" w:rsidRPr="00854D02" w:rsidRDefault="00476E78" w:rsidP="007251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54D02">
              <w:rPr>
                <w:rFonts w:ascii="Arial" w:hAnsi="Arial" w:cs="Arial"/>
                <w:sz w:val="20"/>
                <w:szCs w:val="20"/>
              </w:rPr>
              <w:t xml:space="preserve">Verification of Contents Statement (this form) </w:t>
            </w:r>
            <w:r w:rsidRPr="00854D02">
              <w:rPr>
                <w:rFonts w:ascii="Arial" w:hAnsi="Arial" w:cs="Arial"/>
                <w:b/>
                <w:i/>
                <w:sz w:val="20"/>
                <w:szCs w:val="20"/>
              </w:rPr>
              <w:t>(required)</w:t>
            </w:r>
          </w:p>
        </w:tc>
      </w:tr>
      <w:tr w:rsidR="00476E78" w:rsidRPr="007324BD" w:rsidTr="008A0B7F">
        <w:trPr>
          <w:cantSplit/>
          <w:trHeight w:val="432"/>
          <w:jc w:val="center"/>
        </w:trPr>
        <w:tc>
          <w:tcPr>
            <w:tcW w:w="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6E78" w:rsidRPr="00854D02" w:rsidRDefault="00476E78" w:rsidP="006A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D02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1053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76E78" w:rsidRPr="00854D02" w:rsidRDefault="00476E78" w:rsidP="007251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54D02">
              <w:rPr>
                <w:rFonts w:ascii="Arial" w:hAnsi="Arial" w:cs="Arial"/>
                <w:sz w:val="20"/>
                <w:szCs w:val="20"/>
              </w:rPr>
              <w:t xml:space="preserve">Faculty Biography </w:t>
            </w:r>
            <w:r w:rsidRPr="00854D02">
              <w:rPr>
                <w:rFonts w:ascii="Arial" w:hAnsi="Arial" w:cs="Arial"/>
                <w:b/>
                <w:i/>
                <w:sz w:val="20"/>
                <w:szCs w:val="20"/>
              </w:rPr>
              <w:t>(required)</w:t>
            </w:r>
          </w:p>
        </w:tc>
      </w:tr>
      <w:tr w:rsidR="00476E78" w:rsidRPr="007324BD" w:rsidTr="008A0B7F">
        <w:trPr>
          <w:cantSplit/>
          <w:trHeight w:val="432"/>
          <w:jc w:val="center"/>
        </w:trPr>
        <w:tc>
          <w:tcPr>
            <w:tcW w:w="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6E78" w:rsidRPr="00854D02" w:rsidRDefault="00476E78" w:rsidP="006A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D02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1053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76E78" w:rsidRPr="00854D02" w:rsidRDefault="00476E78" w:rsidP="007251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54D02">
              <w:rPr>
                <w:rFonts w:ascii="Arial" w:hAnsi="Arial" w:cs="Arial"/>
                <w:sz w:val="20"/>
                <w:szCs w:val="20"/>
              </w:rPr>
              <w:t xml:space="preserve">Faculty Summary Data Table </w:t>
            </w:r>
            <w:r w:rsidRPr="00854D02">
              <w:rPr>
                <w:rFonts w:ascii="Arial" w:hAnsi="Arial" w:cs="Arial"/>
                <w:b/>
                <w:i/>
                <w:sz w:val="20"/>
                <w:szCs w:val="20"/>
              </w:rPr>
              <w:t>(required)</w:t>
            </w:r>
          </w:p>
        </w:tc>
      </w:tr>
      <w:tr w:rsidR="00476E78" w:rsidRPr="007324BD" w:rsidTr="008A0B7F">
        <w:trPr>
          <w:cantSplit/>
          <w:trHeight w:val="432"/>
          <w:jc w:val="center"/>
        </w:trPr>
        <w:tc>
          <w:tcPr>
            <w:tcW w:w="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6E78" w:rsidRPr="00854D02" w:rsidRDefault="00476E78" w:rsidP="006A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D02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1053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0B7F" w:rsidRPr="008A0B7F" w:rsidRDefault="008A0B7F" w:rsidP="008A0B7F">
            <w:pPr>
              <w:spacing w:after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4D02">
              <w:rPr>
                <w:rFonts w:ascii="Arial" w:hAnsi="Arial" w:cs="Arial"/>
                <w:sz w:val="20"/>
                <w:szCs w:val="20"/>
              </w:rPr>
              <w:t xml:space="preserve">Candidate’s Photograph </w:t>
            </w:r>
            <w:r w:rsidRPr="00854D02">
              <w:rPr>
                <w:rFonts w:ascii="Arial" w:hAnsi="Arial" w:cs="Arial"/>
                <w:b/>
                <w:i/>
                <w:sz w:val="20"/>
                <w:szCs w:val="20"/>
              </w:rPr>
              <w:t>(required)</w:t>
            </w:r>
          </w:p>
        </w:tc>
      </w:tr>
      <w:tr w:rsidR="00476E78" w:rsidRPr="007324BD" w:rsidTr="00215F5E">
        <w:trPr>
          <w:cantSplit/>
          <w:trHeight w:hRule="exact" w:val="560"/>
          <w:jc w:val="center"/>
        </w:trPr>
        <w:tc>
          <w:tcPr>
            <w:tcW w:w="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6E78" w:rsidRPr="00854D02" w:rsidRDefault="008A0B7F" w:rsidP="006A1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76E78" w:rsidRPr="00854D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53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76E78" w:rsidRPr="00854D02" w:rsidRDefault="008A1B21" w:rsidP="0072511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54D02">
              <w:rPr>
                <w:rFonts w:ascii="Arial" w:hAnsi="Arial" w:cs="Arial"/>
                <w:sz w:val="20"/>
                <w:szCs w:val="20"/>
              </w:rPr>
              <w:t>List below O</w:t>
            </w:r>
            <w:r w:rsidR="00476E78" w:rsidRPr="00854D02">
              <w:rPr>
                <w:rFonts w:ascii="Arial" w:hAnsi="Arial" w:cs="Arial"/>
                <w:sz w:val="20"/>
                <w:szCs w:val="20"/>
              </w:rPr>
              <w:t xml:space="preserve">ther </w:t>
            </w:r>
            <w:r w:rsidRPr="00854D02">
              <w:rPr>
                <w:rFonts w:ascii="Arial" w:hAnsi="Arial" w:cs="Arial"/>
                <w:sz w:val="20"/>
                <w:szCs w:val="20"/>
              </w:rPr>
              <w:t>M</w:t>
            </w:r>
            <w:r w:rsidR="00476E78" w:rsidRPr="00854D02">
              <w:rPr>
                <w:rFonts w:ascii="Arial" w:hAnsi="Arial" w:cs="Arial"/>
                <w:sz w:val="20"/>
                <w:szCs w:val="20"/>
              </w:rPr>
              <w:t xml:space="preserve">aterials and </w:t>
            </w:r>
            <w:r w:rsidRPr="00854D02">
              <w:rPr>
                <w:rFonts w:ascii="Arial" w:hAnsi="Arial" w:cs="Arial"/>
                <w:sz w:val="20"/>
                <w:szCs w:val="20"/>
              </w:rPr>
              <w:t>D</w:t>
            </w:r>
            <w:r w:rsidR="00476E78" w:rsidRPr="00854D02">
              <w:rPr>
                <w:rFonts w:ascii="Arial" w:hAnsi="Arial" w:cs="Arial"/>
                <w:sz w:val="20"/>
                <w:szCs w:val="20"/>
              </w:rPr>
              <w:t xml:space="preserve">ocumentation submitted by the Candidate, please number each item </w:t>
            </w:r>
            <w:r w:rsidR="00476E78" w:rsidRPr="00854D02">
              <w:rPr>
                <w:rFonts w:ascii="Arial" w:hAnsi="Arial" w:cs="Arial"/>
                <w:i/>
                <w:sz w:val="20"/>
                <w:szCs w:val="20"/>
              </w:rPr>
              <w:t xml:space="preserve">(this list should </w:t>
            </w:r>
            <w:r w:rsidR="00476E78" w:rsidRPr="00854D02">
              <w:rPr>
                <w:rFonts w:ascii="Arial" w:hAnsi="Arial" w:cs="Arial"/>
                <w:b/>
                <w:i/>
                <w:sz w:val="20"/>
                <w:szCs w:val="20"/>
              </w:rPr>
              <w:t>NOT</w:t>
            </w:r>
            <w:r w:rsidR="00476E78" w:rsidRPr="00854D02">
              <w:rPr>
                <w:rFonts w:ascii="Arial" w:hAnsi="Arial" w:cs="Arial"/>
                <w:i/>
                <w:sz w:val="20"/>
                <w:szCs w:val="20"/>
              </w:rPr>
              <w:t xml:space="preserve"> include departmental reports, external letters, or other materials </w:t>
            </w:r>
            <w:r w:rsidR="00476E78" w:rsidRPr="00854D02">
              <w:rPr>
                <w:rFonts w:ascii="Arial" w:hAnsi="Arial" w:cs="Arial"/>
                <w:b/>
                <w:i/>
                <w:sz w:val="20"/>
                <w:szCs w:val="20"/>
              </w:rPr>
              <w:t>NOT</w:t>
            </w:r>
            <w:r w:rsidR="00476E78" w:rsidRPr="00854D02">
              <w:rPr>
                <w:rFonts w:ascii="Arial" w:hAnsi="Arial" w:cs="Arial"/>
                <w:i/>
                <w:sz w:val="20"/>
                <w:szCs w:val="20"/>
              </w:rPr>
              <w:t xml:space="preserve"> submitted by the candidate):</w:t>
            </w:r>
          </w:p>
        </w:tc>
      </w:tr>
      <w:tr w:rsidR="006A1F6A" w:rsidRPr="007324BD" w:rsidTr="008A0B7F">
        <w:trPr>
          <w:cantSplit/>
          <w:trHeight w:hRule="exact" w:val="4745"/>
          <w:jc w:val="center"/>
        </w:trPr>
        <w:tc>
          <w:tcPr>
            <w:tcW w:w="10976" w:type="dxa"/>
            <w:gridSpan w:val="4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:rsidR="006A1F6A" w:rsidRPr="00854D02" w:rsidRDefault="00E97CE3" w:rsidP="008A1B21">
            <w:pPr>
              <w:ind w:firstLine="44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bookmarkStart w:id="0" w:name="_GoBack"/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bookmarkEnd w:id="0"/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E97CE3" w:rsidRPr="007324BD" w:rsidTr="00EA0D6A">
        <w:trPr>
          <w:cantSplit/>
          <w:trHeight w:hRule="exact" w:val="360"/>
          <w:jc w:val="center"/>
        </w:trPr>
        <w:tc>
          <w:tcPr>
            <w:tcW w:w="341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97CE3" w:rsidRPr="00854D02" w:rsidRDefault="00FF57A8" w:rsidP="00E97CE3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854D02">
              <w:rPr>
                <w:rFonts w:ascii="Arial" w:hAnsi="Arial" w:cs="Arial"/>
                <w:b/>
                <w:sz w:val="20"/>
                <w:szCs w:val="20"/>
              </w:rPr>
              <w:t>Candidate</w:t>
            </w:r>
            <w:r w:rsidR="0072511F" w:rsidRPr="00854D02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854D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7CE3" w:rsidRPr="00854D02">
              <w:rPr>
                <w:rFonts w:ascii="Arial" w:hAnsi="Arial" w:cs="Arial"/>
                <w:b/>
                <w:sz w:val="20"/>
                <w:szCs w:val="20"/>
              </w:rPr>
              <w:t>Typed Name</w:t>
            </w:r>
          </w:p>
        </w:tc>
        <w:tc>
          <w:tcPr>
            <w:tcW w:w="594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97CE3" w:rsidRPr="00854D02" w:rsidRDefault="00FF57A8" w:rsidP="00E97CE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  <w:r w:rsidRPr="00854D02">
              <w:rPr>
                <w:rFonts w:ascii="Arial" w:hAnsi="Arial" w:cs="Arial"/>
                <w:b/>
                <w:sz w:val="20"/>
                <w:szCs w:val="20"/>
              </w:rPr>
              <w:t>Candidate</w:t>
            </w:r>
            <w:r w:rsidR="0072511F" w:rsidRPr="00854D02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854D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7CE3" w:rsidRPr="00854D02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97CE3" w:rsidRPr="00854D02" w:rsidRDefault="00E97CE3" w:rsidP="00E97CE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  <w:r w:rsidRPr="00854D0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E97CE3" w:rsidRPr="007324BD" w:rsidTr="000F7224">
        <w:trPr>
          <w:cantSplit/>
          <w:trHeight w:hRule="exact" w:val="669"/>
          <w:jc w:val="center"/>
        </w:trPr>
        <w:tc>
          <w:tcPr>
            <w:tcW w:w="341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97CE3" w:rsidRPr="00854D02" w:rsidRDefault="00E97CE3" w:rsidP="00E97CE3">
            <w:pPr>
              <w:rPr>
                <w:rFonts w:ascii="Arial" w:hAnsi="Arial" w:cs="Arial"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594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97CE3" w:rsidRPr="00854D02" w:rsidRDefault="00E97CE3" w:rsidP="00523E40">
            <w:pPr>
              <w:rPr>
                <w:rFonts w:ascii="Arial" w:hAnsi="Arial" w:cs="Arial"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</w:p>
        </w:tc>
        <w:tc>
          <w:tcPr>
            <w:tcW w:w="16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97CE3" w:rsidRPr="00854D02" w:rsidRDefault="00E97CE3" w:rsidP="00854D0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1" w:name="Text7"/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854D02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  <w:bookmarkEnd w:id="1"/>
          </w:p>
        </w:tc>
      </w:tr>
    </w:tbl>
    <w:p w:rsidR="00415F5F" w:rsidRPr="007324BD" w:rsidRDefault="00415F5F" w:rsidP="009C7D71"/>
    <w:sectPr w:rsidR="00415F5F" w:rsidRPr="007324BD" w:rsidSect="00BB140B">
      <w:headerReference w:type="default" r:id="rId10"/>
      <w:footerReference w:type="default" r:id="rId11"/>
      <w:pgSz w:w="12240" w:h="15840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4B" w:rsidRDefault="0033154B">
      <w:r>
        <w:separator/>
      </w:r>
    </w:p>
  </w:endnote>
  <w:endnote w:type="continuationSeparator" w:id="0">
    <w:p w:rsidR="0033154B" w:rsidRDefault="0033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0B" w:rsidRDefault="00BB140B">
    <w:pPr>
      <w:pStyle w:val="Footer"/>
      <w:jc w:val="right"/>
    </w:pPr>
    <w:r>
      <w:t>TAM</w:t>
    </w:r>
    <w:r w:rsidR="00854D02">
      <w:t>U</w:t>
    </w:r>
    <w:r>
      <w:t xml:space="preserve"> COM Office of </w:t>
    </w:r>
    <w:r w:rsidR="00FD3EEC">
      <w:t>Faculty</w:t>
    </w:r>
    <w:r>
      <w:t xml:space="preserve"> Affairs</w:t>
    </w:r>
  </w:p>
  <w:p w:rsidR="0033154B" w:rsidRDefault="00BB140B" w:rsidP="00BB140B">
    <w:pPr>
      <w:pStyle w:val="Footer"/>
      <w:jc w:val="right"/>
    </w:pPr>
    <w:r>
      <w:t>Date Modified: 0</w:t>
    </w:r>
    <w:r w:rsidR="00854D02">
      <w:t>6</w:t>
    </w:r>
    <w:r>
      <w:t>/</w:t>
    </w:r>
    <w:r w:rsidR="008A0B7F">
      <w:t>28</w:t>
    </w:r>
    <w:r>
      <w:t>/1</w:t>
    </w:r>
    <w:r w:rsidR="008A0B7F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4B" w:rsidRDefault="0033154B">
      <w:r>
        <w:separator/>
      </w:r>
    </w:p>
  </w:footnote>
  <w:footnote w:type="continuationSeparator" w:id="0">
    <w:p w:rsidR="0033154B" w:rsidRDefault="00331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4B" w:rsidRDefault="0033154B" w:rsidP="007714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60FA"/>
    <w:multiLevelType w:val="hybridMultilevel"/>
    <w:tmpl w:val="DBD4F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653AE"/>
    <w:multiLevelType w:val="hybridMultilevel"/>
    <w:tmpl w:val="30ACC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ocumentProtection w:edit="forms" w:enforcement="1" w:cryptProviderType="rsaAES" w:cryptAlgorithmClass="hash" w:cryptAlgorithmType="typeAny" w:cryptAlgorithmSid="14" w:cryptSpinCount="100000" w:hash="WrYYXZbx/3xbEFCTwpRh5+yXmgsJqukfVdl9+3ZMGq4LCPSPF4dDufq1iGvqBKzRt7hoSDIc6biNoOf4IbxRAA==" w:salt="SYNH4VghDaWoq2x4LF+O6g==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D5"/>
    <w:rsid w:val="0000497B"/>
    <w:rsid w:val="000077BD"/>
    <w:rsid w:val="00017DD1"/>
    <w:rsid w:val="0003029D"/>
    <w:rsid w:val="00032E90"/>
    <w:rsid w:val="000332AD"/>
    <w:rsid w:val="00036092"/>
    <w:rsid w:val="00040E4F"/>
    <w:rsid w:val="00043A90"/>
    <w:rsid w:val="000447ED"/>
    <w:rsid w:val="00061734"/>
    <w:rsid w:val="00065E78"/>
    <w:rsid w:val="000761AA"/>
    <w:rsid w:val="00085333"/>
    <w:rsid w:val="000861FD"/>
    <w:rsid w:val="000900E3"/>
    <w:rsid w:val="0009069A"/>
    <w:rsid w:val="00096815"/>
    <w:rsid w:val="00097319"/>
    <w:rsid w:val="000A121E"/>
    <w:rsid w:val="000A1BF1"/>
    <w:rsid w:val="000A43CB"/>
    <w:rsid w:val="000A537E"/>
    <w:rsid w:val="000B7D24"/>
    <w:rsid w:val="000C0676"/>
    <w:rsid w:val="000C3395"/>
    <w:rsid w:val="000C65D7"/>
    <w:rsid w:val="000D5FFE"/>
    <w:rsid w:val="000E2704"/>
    <w:rsid w:val="000F7224"/>
    <w:rsid w:val="001010D7"/>
    <w:rsid w:val="00110701"/>
    <w:rsid w:val="00114DF5"/>
    <w:rsid w:val="0011649E"/>
    <w:rsid w:val="00136500"/>
    <w:rsid w:val="0014432A"/>
    <w:rsid w:val="001447F3"/>
    <w:rsid w:val="0015571A"/>
    <w:rsid w:val="0016303A"/>
    <w:rsid w:val="001716C2"/>
    <w:rsid w:val="00173F60"/>
    <w:rsid w:val="001862DD"/>
    <w:rsid w:val="00190F40"/>
    <w:rsid w:val="00194925"/>
    <w:rsid w:val="001A269E"/>
    <w:rsid w:val="001A4E5C"/>
    <w:rsid w:val="001B6420"/>
    <w:rsid w:val="001C3669"/>
    <w:rsid w:val="001C6774"/>
    <w:rsid w:val="001D0310"/>
    <w:rsid w:val="001D2340"/>
    <w:rsid w:val="001F0790"/>
    <w:rsid w:val="001F65E3"/>
    <w:rsid w:val="001F7A95"/>
    <w:rsid w:val="00213339"/>
    <w:rsid w:val="002133DA"/>
    <w:rsid w:val="00215F5E"/>
    <w:rsid w:val="00222483"/>
    <w:rsid w:val="0022757D"/>
    <w:rsid w:val="00230D18"/>
    <w:rsid w:val="00232F32"/>
    <w:rsid w:val="002369F9"/>
    <w:rsid w:val="00237C32"/>
    <w:rsid w:val="00240AF1"/>
    <w:rsid w:val="00245A61"/>
    <w:rsid w:val="0024648C"/>
    <w:rsid w:val="00255355"/>
    <w:rsid w:val="002602F0"/>
    <w:rsid w:val="00285B57"/>
    <w:rsid w:val="002866C8"/>
    <w:rsid w:val="00290026"/>
    <w:rsid w:val="00291839"/>
    <w:rsid w:val="00295DA7"/>
    <w:rsid w:val="00297ED6"/>
    <w:rsid w:val="002A2ED9"/>
    <w:rsid w:val="002B26E8"/>
    <w:rsid w:val="002C0936"/>
    <w:rsid w:val="002C6707"/>
    <w:rsid w:val="002D170D"/>
    <w:rsid w:val="002D6F4E"/>
    <w:rsid w:val="002E049B"/>
    <w:rsid w:val="002E07A0"/>
    <w:rsid w:val="002E216B"/>
    <w:rsid w:val="002E3BF8"/>
    <w:rsid w:val="002E47F0"/>
    <w:rsid w:val="002E4827"/>
    <w:rsid w:val="002F0BA1"/>
    <w:rsid w:val="00302028"/>
    <w:rsid w:val="00310DC5"/>
    <w:rsid w:val="00313D82"/>
    <w:rsid w:val="00326F1B"/>
    <w:rsid w:val="0033154B"/>
    <w:rsid w:val="00334586"/>
    <w:rsid w:val="0036387F"/>
    <w:rsid w:val="00384215"/>
    <w:rsid w:val="00386ED0"/>
    <w:rsid w:val="00390524"/>
    <w:rsid w:val="00393852"/>
    <w:rsid w:val="003A11F1"/>
    <w:rsid w:val="003A69A8"/>
    <w:rsid w:val="003A7CFB"/>
    <w:rsid w:val="003B72FC"/>
    <w:rsid w:val="003C4E60"/>
    <w:rsid w:val="003F75FB"/>
    <w:rsid w:val="00400969"/>
    <w:rsid w:val="00402373"/>
    <w:rsid w:val="004035E6"/>
    <w:rsid w:val="00407497"/>
    <w:rsid w:val="00414EF4"/>
    <w:rsid w:val="00415F5F"/>
    <w:rsid w:val="0042038C"/>
    <w:rsid w:val="00420F4B"/>
    <w:rsid w:val="00430CC9"/>
    <w:rsid w:val="004563E7"/>
    <w:rsid w:val="00461DCB"/>
    <w:rsid w:val="00473558"/>
    <w:rsid w:val="00476E78"/>
    <w:rsid w:val="00491A66"/>
    <w:rsid w:val="0049303E"/>
    <w:rsid w:val="00496C88"/>
    <w:rsid w:val="004A12D2"/>
    <w:rsid w:val="004A3692"/>
    <w:rsid w:val="004A3797"/>
    <w:rsid w:val="004B37F7"/>
    <w:rsid w:val="004B66C1"/>
    <w:rsid w:val="004C18D4"/>
    <w:rsid w:val="004C5961"/>
    <w:rsid w:val="004D467C"/>
    <w:rsid w:val="004D64E0"/>
    <w:rsid w:val="004F1613"/>
    <w:rsid w:val="005015F4"/>
    <w:rsid w:val="00507094"/>
    <w:rsid w:val="005219B4"/>
    <w:rsid w:val="00523E40"/>
    <w:rsid w:val="005314CE"/>
    <w:rsid w:val="00531C00"/>
    <w:rsid w:val="00532E88"/>
    <w:rsid w:val="005360D4"/>
    <w:rsid w:val="0054754E"/>
    <w:rsid w:val="0056338C"/>
    <w:rsid w:val="00563798"/>
    <w:rsid w:val="00574303"/>
    <w:rsid w:val="00575A95"/>
    <w:rsid w:val="00577A3C"/>
    <w:rsid w:val="00581B35"/>
    <w:rsid w:val="00594D4B"/>
    <w:rsid w:val="005A7FA0"/>
    <w:rsid w:val="005C3D46"/>
    <w:rsid w:val="005C7E3D"/>
    <w:rsid w:val="005D4280"/>
    <w:rsid w:val="005E3F4A"/>
    <w:rsid w:val="005F0A75"/>
    <w:rsid w:val="005F422F"/>
    <w:rsid w:val="00614E3A"/>
    <w:rsid w:val="00616028"/>
    <w:rsid w:val="006203F3"/>
    <w:rsid w:val="0062638E"/>
    <w:rsid w:val="006376EC"/>
    <w:rsid w:val="00640DC0"/>
    <w:rsid w:val="0065263A"/>
    <w:rsid w:val="006638AD"/>
    <w:rsid w:val="006669AB"/>
    <w:rsid w:val="00670E18"/>
    <w:rsid w:val="00671993"/>
    <w:rsid w:val="006757FD"/>
    <w:rsid w:val="00682713"/>
    <w:rsid w:val="00691770"/>
    <w:rsid w:val="006A1DBA"/>
    <w:rsid w:val="006A1F6A"/>
    <w:rsid w:val="006A3974"/>
    <w:rsid w:val="006B3B80"/>
    <w:rsid w:val="006E75D7"/>
    <w:rsid w:val="006F1497"/>
    <w:rsid w:val="007052E7"/>
    <w:rsid w:val="00707A07"/>
    <w:rsid w:val="00710B77"/>
    <w:rsid w:val="007129D4"/>
    <w:rsid w:val="00714B8E"/>
    <w:rsid w:val="00716F01"/>
    <w:rsid w:val="00717640"/>
    <w:rsid w:val="00722DE8"/>
    <w:rsid w:val="0072511F"/>
    <w:rsid w:val="007252CF"/>
    <w:rsid w:val="007324BD"/>
    <w:rsid w:val="00733AC6"/>
    <w:rsid w:val="007344B3"/>
    <w:rsid w:val="007352E9"/>
    <w:rsid w:val="00745641"/>
    <w:rsid w:val="007543A4"/>
    <w:rsid w:val="00770EEA"/>
    <w:rsid w:val="007714D5"/>
    <w:rsid w:val="00773988"/>
    <w:rsid w:val="00783410"/>
    <w:rsid w:val="0078641E"/>
    <w:rsid w:val="00786A60"/>
    <w:rsid w:val="00791737"/>
    <w:rsid w:val="007A6F2F"/>
    <w:rsid w:val="007B0820"/>
    <w:rsid w:val="007B4B44"/>
    <w:rsid w:val="007B639F"/>
    <w:rsid w:val="007C059D"/>
    <w:rsid w:val="007C29B0"/>
    <w:rsid w:val="007D550D"/>
    <w:rsid w:val="007E3D81"/>
    <w:rsid w:val="007E6722"/>
    <w:rsid w:val="00830ABF"/>
    <w:rsid w:val="00844A79"/>
    <w:rsid w:val="008476E5"/>
    <w:rsid w:val="00850FE1"/>
    <w:rsid w:val="00854D02"/>
    <w:rsid w:val="008609C7"/>
    <w:rsid w:val="00860A4F"/>
    <w:rsid w:val="008619D7"/>
    <w:rsid w:val="008658E6"/>
    <w:rsid w:val="00876067"/>
    <w:rsid w:val="00884CA6"/>
    <w:rsid w:val="00887861"/>
    <w:rsid w:val="00895E63"/>
    <w:rsid w:val="00896D0B"/>
    <w:rsid w:val="008A0B7F"/>
    <w:rsid w:val="008A1B21"/>
    <w:rsid w:val="008B2A68"/>
    <w:rsid w:val="008D5F7A"/>
    <w:rsid w:val="008E0305"/>
    <w:rsid w:val="008E17D4"/>
    <w:rsid w:val="00900794"/>
    <w:rsid w:val="00925AE3"/>
    <w:rsid w:val="00932D09"/>
    <w:rsid w:val="00934562"/>
    <w:rsid w:val="00937DEB"/>
    <w:rsid w:val="009571D7"/>
    <w:rsid w:val="009622B2"/>
    <w:rsid w:val="00964A4A"/>
    <w:rsid w:val="00964FBC"/>
    <w:rsid w:val="0097097F"/>
    <w:rsid w:val="00970ADC"/>
    <w:rsid w:val="0097451B"/>
    <w:rsid w:val="00990A6E"/>
    <w:rsid w:val="00997596"/>
    <w:rsid w:val="00997C8E"/>
    <w:rsid w:val="009C0298"/>
    <w:rsid w:val="009C7D71"/>
    <w:rsid w:val="009D2968"/>
    <w:rsid w:val="009D6985"/>
    <w:rsid w:val="009F2C22"/>
    <w:rsid w:val="009F58BB"/>
    <w:rsid w:val="009F715E"/>
    <w:rsid w:val="00A308F2"/>
    <w:rsid w:val="00A31443"/>
    <w:rsid w:val="00A41E64"/>
    <w:rsid w:val="00A4373B"/>
    <w:rsid w:val="00A603A5"/>
    <w:rsid w:val="00A83D5E"/>
    <w:rsid w:val="00A94B30"/>
    <w:rsid w:val="00AA11D4"/>
    <w:rsid w:val="00AA7D45"/>
    <w:rsid w:val="00AC433B"/>
    <w:rsid w:val="00AC5BB7"/>
    <w:rsid w:val="00AC732D"/>
    <w:rsid w:val="00AD66BD"/>
    <w:rsid w:val="00AE1985"/>
    <w:rsid w:val="00AE1F72"/>
    <w:rsid w:val="00AF2B2B"/>
    <w:rsid w:val="00AF4FCB"/>
    <w:rsid w:val="00B04903"/>
    <w:rsid w:val="00B12708"/>
    <w:rsid w:val="00B15A9B"/>
    <w:rsid w:val="00B17AC7"/>
    <w:rsid w:val="00B337B8"/>
    <w:rsid w:val="00B34881"/>
    <w:rsid w:val="00B410C0"/>
    <w:rsid w:val="00B41C69"/>
    <w:rsid w:val="00B42894"/>
    <w:rsid w:val="00B4539C"/>
    <w:rsid w:val="00B571E6"/>
    <w:rsid w:val="00B66E9A"/>
    <w:rsid w:val="00B720D6"/>
    <w:rsid w:val="00B720E1"/>
    <w:rsid w:val="00B747C3"/>
    <w:rsid w:val="00B81B6D"/>
    <w:rsid w:val="00B854EB"/>
    <w:rsid w:val="00B96D9F"/>
    <w:rsid w:val="00BA12DC"/>
    <w:rsid w:val="00BB0D5F"/>
    <w:rsid w:val="00BB140B"/>
    <w:rsid w:val="00BB32D8"/>
    <w:rsid w:val="00BB6440"/>
    <w:rsid w:val="00BC0F25"/>
    <w:rsid w:val="00BC2916"/>
    <w:rsid w:val="00BD1EB1"/>
    <w:rsid w:val="00BE09D6"/>
    <w:rsid w:val="00BE148B"/>
    <w:rsid w:val="00BE16B1"/>
    <w:rsid w:val="00C03018"/>
    <w:rsid w:val="00C0372E"/>
    <w:rsid w:val="00C07F69"/>
    <w:rsid w:val="00C10FF1"/>
    <w:rsid w:val="00C30E55"/>
    <w:rsid w:val="00C5090B"/>
    <w:rsid w:val="00C63324"/>
    <w:rsid w:val="00C7090E"/>
    <w:rsid w:val="00C75C48"/>
    <w:rsid w:val="00C81188"/>
    <w:rsid w:val="00C92FF3"/>
    <w:rsid w:val="00CA1751"/>
    <w:rsid w:val="00CA6944"/>
    <w:rsid w:val="00CB5282"/>
    <w:rsid w:val="00CB5E53"/>
    <w:rsid w:val="00CC6A22"/>
    <w:rsid w:val="00CC7CB7"/>
    <w:rsid w:val="00CE326C"/>
    <w:rsid w:val="00D02133"/>
    <w:rsid w:val="00D0415D"/>
    <w:rsid w:val="00D0480A"/>
    <w:rsid w:val="00D10B0A"/>
    <w:rsid w:val="00D11168"/>
    <w:rsid w:val="00D16960"/>
    <w:rsid w:val="00D21FCD"/>
    <w:rsid w:val="00D34CBE"/>
    <w:rsid w:val="00D410EE"/>
    <w:rsid w:val="00D4403C"/>
    <w:rsid w:val="00D461ED"/>
    <w:rsid w:val="00D51594"/>
    <w:rsid w:val="00D528E7"/>
    <w:rsid w:val="00D53D61"/>
    <w:rsid w:val="00D5591C"/>
    <w:rsid w:val="00D66A94"/>
    <w:rsid w:val="00D734BF"/>
    <w:rsid w:val="00D776EB"/>
    <w:rsid w:val="00D84E40"/>
    <w:rsid w:val="00DA4DEC"/>
    <w:rsid w:val="00DA51A5"/>
    <w:rsid w:val="00DA5F94"/>
    <w:rsid w:val="00DB1350"/>
    <w:rsid w:val="00DC6437"/>
    <w:rsid w:val="00DC7E32"/>
    <w:rsid w:val="00DD2A14"/>
    <w:rsid w:val="00DE502F"/>
    <w:rsid w:val="00DF1BA0"/>
    <w:rsid w:val="00DF72B9"/>
    <w:rsid w:val="00E1658A"/>
    <w:rsid w:val="00E218BD"/>
    <w:rsid w:val="00E33A16"/>
    <w:rsid w:val="00E33A75"/>
    <w:rsid w:val="00E33DC8"/>
    <w:rsid w:val="00E44099"/>
    <w:rsid w:val="00E459B8"/>
    <w:rsid w:val="00E61573"/>
    <w:rsid w:val="00E62388"/>
    <w:rsid w:val="00E62CC6"/>
    <w:rsid w:val="00E630EB"/>
    <w:rsid w:val="00E65529"/>
    <w:rsid w:val="00E659EB"/>
    <w:rsid w:val="00E7238C"/>
    <w:rsid w:val="00E72E43"/>
    <w:rsid w:val="00E73604"/>
    <w:rsid w:val="00E75AE6"/>
    <w:rsid w:val="00E80215"/>
    <w:rsid w:val="00E82D99"/>
    <w:rsid w:val="00E83884"/>
    <w:rsid w:val="00E843EB"/>
    <w:rsid w:val="00E97CE3"/>
    <w:rsid w:val="00E97F01"/>
    <w:rsid w:val="00EA0D6A"/>
    <w:rsid w:val="00EA353A"/>
    <w:rsid w:val="00EA7D65"/>
    <w:rsid w:val="00EB52A5"/>
    <w:rsid w:val="00EC655E"/>
    <w:rsid w:val="00EE33CA"/>
    <w:rsid w:val="00EE5512"/>
    <w:rsid w:val="00EE5897"/>
    <w:rsid w:val="00F01B79"/>
    <w:rsid w:val="00F04B9B"/>
    <w:rsid w:val="00F0626A"/>
    <w:rsid w:val="00F149CC"/>
    <w:rsid w:val="00F15F86"/>
    <w:rsid w:val="00F242E0"/>
    <w:rsid w:val="00F37072"/>
    <w:rsid w:val="00F42EE5"/>
    <w:rsid w:val="00F46364"/>
    <w:rsid w:val="00F506A8"/>
    <w:rsid w:val="00F611E8"/>
    <w:rsid w:val="00F61DE1"/>
    <w:rsid w:val="00F64C44"/>
    <w:rsid w:val="00F74AAD"/>
    <w:rsid w:val="00F80EF4"/>
    <w:rsid w:val="00F86F17"/>
    <w:rsid w:val="00F974FB"/>
    <w:rsid w:val="00F97A19"/>
    <w:rsid w:val="00FB08D2"/>
    <w:rsid w:val="00FB6B7D"/>
    <w:rsid w:val="00FB7647"/>
    <w:rsid w:val="00FD3EEC"/>
    <w:rsid w:val="00FE62DC"/>
    <w:rsid w:val="00FE6BA0"/>
    <w:rsid w:val="00FF2AFE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FD403C05-8F65-447A-9E6B-576992FF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771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14D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4D5"/>
    <w:rPr>
      <w:rFonts w:asciiTheme="minorHAnsi" w:hAnsiTheme="minorHAnsi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D2968"/>
    <w:rPr>
      <w:color w:val="808080"/>
    </w:rPr>
  </w:style>
  <w:style w:type="character" w:customStyle="1" w:styleId="Style1">
    <w:name w:val="Style1"/>
    <w:basedOn w:val="DefaultParagraphFont"/>
    <w:uiPriority w:val="1"/>
    <w:rsid w:val="009F715E"/>
    <w:rPr>
      <w:u w:val="single"/>
    </w:rPr>
  </w:style>
  <w:style w:type="character" w:customStyle="1" w:styleId="Style2">
    <w:name w:val="Style2"/>
    <w:basedOn w:val="DefaultParagraphFont"/>
    <w:uiPriority w:val="1"/>
    <w:rsid w:val="00DF72B9"/>
    <w:rPr>
      <w:u w:val="single"/>
    </w:rPr>
  </w:style>
  <w:style w:type="paragraph" w:styleId="ListParagraph">
    <w:name w:val="List Paragraph"/>
    <w:basedOn w:val="Normal"/>
    <w:uiPriority w:val="34"/>
    <w:unhideWhenUsed/>
    <w:qFormat/>
    <w:rsid w:val="0022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ker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7B7DE-5CB1-41F8-BD33-3918FF2F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Baker, Rebecca A.</dc:creator>
  <cp:keywords/>
  <cp:lastModifiedBy>Stengele, Royce M.</cp:lastModifiedBy>
  <cp:revision>2</cp:revision>
  <cp:lastPrinted>2017-06-14T20:36:00Z</cp:lastPrinted>
  <dcterms:created xsi:type="dcterms:W3CDTF">2020-01-15T21:03:00Z</dcterms:created>
  <dcterms:modified xsi:type="dcterms:W3CDTF">2020-01-15T21:03:00Z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